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AE" w:rsidRPr="00C812AB" w:rsidRDefault="00F278AE">
      <w:pPr>
        <w:jc w:val="right"/>
        <w:rPr>
          <w:szCs w:val="24"/>
        </w:rPr>
      </w:pPr>
      <w:bookmarkStart w:id="0" w:name="_GoBack"/>
      <w:bookmarkEnd w:id="0"/>
      <w:r w:rsidRPr="00C812AB">
        <w:rPr>
          <w:i/>
          <w:szCs w:val="24"/>
        </w:rPr>
        <w:t xml:space="preserve">Al Sindaco del Comune di </w:t>
      </w:r>
      <w:r w:rsidR="00941EBE" w:rsidRPr="00C812AB">
        <w:rPr>
          <w:i/>
          <w:szCs w:val="24"/>
        </w:rPr>
        <w:t>Carpi</w:t>
      </w:r>
    </w:p>
    <w:p w:rsidR="00F278AE" w:rsidRPr="00C812AB" w:rsidRDefault="00F278AE">
      <w:pPr>
        <w:jc w:val="both"/>
        <w:rPr>
          <w:szCs w:val="24"/>
        </w:rPr>
      </w:pPr>
    </w:p>
    <w:p w:rsidR="00F32D84" w:rsidRPr="00C812AB" w:rsidRDefault="00F32D84">
      <w:pPr>
        <w:jc w:val="both"/>
        <w:rPr>
          <w:szCs w:val="24"/>
        </w:rPr>
      </w:pPr>
    </w:p>
    <w:p w:rsidR="00AC7C5A" w:rsidRPr="00C812AB" w:rsidRDefault="00F278AE" w:rsidP="00E81C36">
      <w:pPr>
        <w:spacing w:line="360" w:lineRule="auto"/>
        <w:jc w:val="both"/>
        <w:rPr>
          <w:szCs w:val="24"/>
        </w:rPr>
      </w:pPr>
      <w:r w:rsidRPr="00C812AB">
        <w:rPr>
          <w:b/>
          <w:szCs w:val="24"/>
        </w:rPr>
        <w:t xml:space="preserve">Il/La </w:t>
      </w:r>
      <w:r w:rsidR="00E81C36" w:rsidRPr="00C812AB">
        <w:rPr>
          <w:b/>
          <w:szCs w:val="24"/>
        </w:rPr>
        <w:t>s</w:t>
      </w:r>
      <w:r w:rsidRPr="00C812AB">
        <w:rPr>
          <w:b/>
          <w:szCs w:val="24"/>
        </w:rPr>
        <w:t>ottoscritto/a</w:t>
      </w:r>
      <w:r w:rsidR="00E81C36" w:rsidRPr="00C812AB">
        <w:rPr>
          <w:szCs w:val="24"/>
        </w:rPr>
        <w:t>.</w:t>
      </w:r>
      <w:r w:rsidRPr="00C812AB">
        <w:rPr>
          <w:szCs w:val="24"/>
        </w:rPr>
        <w:t>.......................................................</w:t>
      </w:r>
      <w:r w:rsidR="00AC7C5A" w:rsidRPr="00C812AB">
        <w:rPr>
          <w:szCs w:val="24"/>
        </w:rPr>
        <w:t>..................................</w:t>
      </w:r>
      <w:r w:rsidR="00E81C36" w:rsidRPr="00C812AB">
        <w:rPr>
          <w:szCs w:val="24"/>
        </w:rPr>
        <w:t>.........................................</w:t>
      </w:r>
    </w:p>
    <w:p w:rsidR="00F278AE" w:rsidRPr="00C812AB" w:rsidRDefault="00F278AE" w:rsidP="00E81C36">
      <w:pPr>
        <w:spacing w:line="360" w:lineRule="auto"/>
        <w:jc w:val="both"/>
        <w:rPr>
          <w:szCs w:val="24"/>
        </w:rPr>
      </w:pPr>
      <w:r w:rsidRPr="00C812AB">
        <w:rPr>
          <w:szCs w:val="24"/>
        </w:rPr>
        <w:t>nato/a a ..........................</w:t>
      </w:r>
      <w:r w:rsidR="00E81C36" w:rsidRPr="00C812AB">
        <w:rPr>
          <w:szCs w:val="24"/>
        </w:rPr>
        <w:t>....</w:t>
      </w:r>
      <w:r w:rsidRPr="00C812AB">
        <w:rPr>
          <w:szCs w:val="24"/>
        </w:rPr>
        <w:t>................................</w:t>
      </w:r>
      <w:r w:rsidR="00AC7C5A" w:rsidRPr="00C812AB">
        <w:rPr>
          <w:szCs w:val="24"/>
        </w:rPr>
        <w:t>..........</w:t>
      </w:r>
      <w:r w:rsidR="00E81C36" w:rsidRPr="00C812AB">
        <w:rPr>
          <w:szCs w:val="24"/>
        </w:rPr>
        <w:t>............................</w:t>
      </w:r>
      <w:r w:rsidRPr="00C812AB">
        <w:rPr>
          <w:szCs w:val="24"/>
        </w:rPr>
        <w:t xml:space="preserve"> il</w:t>
      </w:r>
      <w:r w:rsidR="00AC7C5A" w:rsidRPr="00C812AB">
        <w:rPr>
          <w:szCs w:val="24"/>
        </w:rPr>
        <w:t xml:space="preserve"> </w:t>
      </w:r>
      <w:r w:rsidRPr="00C812AB">
        <w:rPr>
          <w:szCs w:val="24"/>
        </w:rPr>
        <w:t>..............................</w:t>
      </w:r>
      <w:r w:rsidR="00E81C36" w:rsidRPr="00C812AB">
        <w:rPr>
          <w:szCs w:val="24"/>
        </w:rPr>
        <w:t>..</w:t>
      </w:r>
      <w:r w:rsidRPr="00C812AB">
        <w:rPr>
          <w:szCs w:val="24"/>
        </w:rPr>
        <w:t>...</w:t>
      </w:r>
      <w:r w:rsidR="00AC7C5A" w:rsidRPr="00C812AB">
        <w:rPr>
          <w:szCs w:val="24"/>
        </w:rPr>
        <w:t>.........</w:t>
      </w:r>
      <w:r w:rsidR="00E81C36" w:rsidRPr="00C812AB">
        <w:rPr>
          <w:szCs w:val="24"/>
        </w:rPr>
        <w:t>.</w:t>
      </w:r>
    </w:p>
    <w:p w:rsidR="00F278AE" w:rsidRPr="00C812AB" w:rsidRDefault="00F278AE" w:rsidP="00E81C36">
      <w:pPr>
        <w:spacing w:line="360" w:lineRule="auto"/>
        <w:jc w:val="both"/>
        <w:rPr>
          <w:szCs w:val="24"/>
        </w:rPr>
      </w:pPr>
      <w:r w:rsidRPr="00C812AB">
        <w:rPr>
          <w:szCs w:val="24"/>
        </w:rPr>
        <w:t>Codice Fiscale n. .........</w:t>
      </w:r>
      <w:r w:rsidR="00E81C36" w:rsidRPr="00C812AB">
        <w:rPr>
          <w:szCs w:val="24"/>
        </w:rPr>
        <w:t>.....</w:t>
      </w:r>
      <w:r w:rsidRPr="00C812AB">
        <w:rPr>
          <w:szCs w:val="24"/>
        </w:rPr>
        <w:t>..................................................................................</w:t>
      </w:r>
      <w:r w:rsidR="00E81C36" w:rsidRPr="00C812AB">
        <w:rPr>
          <w:szCs w:val="24"/>
        </w:rPr>
        <w:t>......................................</w:t>
      </w:r>
    </w:p>
    <w:p w:rsidR="00AC7C5A" w:rsidRPr="00C812AB" w:rsidRDefault="00AC7C5A" w:rsidP="00E81C36">
      <w:pPr>
        <w:spacing w:line="360" w:lineRule="auto"/>
        <w:jc w:val="both"/>
        <w:rPr>
          <w:szCs w:val="24"/>
        </w:rPr>
      </w:pPr>
      <w:r w:rsidRPr="00C812AB">
        <w:rPr>
          <w:szCs w:val="24"/>
        </w:rPr>
        <w:t>Residente a …………</w:t>
      </w:r>
      <w:r w:rsidR="00E81C36" w:rsidRPr="00C812AB">
        <w:rPr>
          <w:szCs w:val="24"/>
        </w:rPr>
        <w:t>…</w:t>
      </w:r>
      <w:r w:rsidRPr="00C812AB">
        <w:rPr>
          <w:szCs w:val="24"/>
        </w:rPr>
        <w:t>………………………………………………………………</w:t>
      </w:r>
      <w:r w:rsidR="00E81C36" w:rsidRPr="00C812AB">
        <w:rPr>
          <w:szCs w:val="24"/>
        </w:rPr>
        <w:t>…………...……</w:t>
      </w:r>
    </w:p>
    <w:p w:rsidR="00AC7C5A" w:rsidRPr="00C812AB" w:rsidRDefault="00E81C36" w:rsidP="00E81C36">
      <w:pPr>
        <w:spacing w:line="360" w:lineRule="auto"/>
        <w:jc w:val="both"/>
        <w:rPr>
          <w:szCs w:val="24"/>
        </w:rPr>
      </w:pPr>
      <w:r w:rsidRPr="00C812AB">
        <w:rPr>
          <w:szCs w:val="24"/>
        </w:rPr>
        <w:t>Telefono ………</w:t>
      </w:r>
      <w:proofErr w:type="gramStart"/>
      <w:r w:rsidRPr="00C812AB">
        <w:rPr>
          <w:szCs w:val="24"/>
        </w:rPr>
        <w:t>…….</w:t>
      </w:r>
      <w:proofErr w:type="gramEnd"/>
      <w:r w:rsidRPr="00C812AB">
        <w:rPr>
          <w:szCs w:val="24"/>
        </w:rPr>
        <w:t>………….…</w:t>
      </w:r>
      <w:r w:rsidR="00AC7C5A" w:rsidRPr="00C812AB">
        <w:rPr>
          <w:szCs w:val="24"/>
        </w:rPr>
        <w:t>Cellulare ………………………</w:t>
      </w:r>
      <w:r w:rsidRPr="00C812AB">
        <w:rPr>
          <w:szCs w:val="24"/>
        </w:rPr>
        <w:t>.</w:t>
      </w:r>
      <w:r w:rsidR="00AC7C5A" w:rsidRPr="00C812AB">
        <w:rPr>
          <w:szCs w:val="24"/>
        </w:rPr>
        <w:t>……………</w:t>
      </w:r>
      <w:r w:rsidRPr="00C812AB">
        <w:rPr>
          <w:szCs w:val="24"/>
        </w:rPr>
        <w:t>…</w:t>
      </w:r>
      <w:r w:rsidR="00AC7C5A" w:rsidRPr="00C812AB">
        <w:rPr>
          <w:szCs w:val="24"/>
        </w:rPr>
        <w:t>………</w:t>
      </w:r>
      <w:r w:rsidRPr="00C812AB">
        <w:rPr>
          <w:szCs w:val="24"/>
        </w:rPr>
        <w:t>…</w:t>
      </w:r>
      <w:r w:rsidR="00AC7C5A" w:rsidRPr="00C812AB">
        <w:rPr>
          <w:szCs w:val="24"/>
        </w:rPr>
        <w:t>……….</w:t>
      </w:r>
    </w:p>
    <w:p w:rsidR="00AC7C5A" w:rsidRPr="00C812AB" w:rsidRDefault="00AC7C5A" w:rsidP="00E81C36">
      <w:pPr>
        <w:spacing w:line="360" w:lineRule="auto"/>
        <w:jc w:val="both"/>
        <w:rPr>
          <w:szCs w:val="24"/>
        </w:rPr>
      </w:pPr>
      <w:r w:rsidRPr="00C812AB">
        <w:rPr>
          <w:szCs w:val="24"/>
        </w:rPr>
        <w:t>PEC/email …………</w:t>
      </w:r>
      <w:r w:rsidR="00E81C36" w:rsidRPr="00C812AB">
        <w:rPr>
          <w:szCs w:val="24"/>
        </w:rPr>
        <w:t>…</w:t>
      </w:r>
      <w:r w:rsidRPr="00C812AB">
        <w:rPr>
          <w:szCs w:val="24"/>
        </w:rPr>
        <w:t>……………………………</w:t>
      </w:r>
      <w:r w:rsidR="00E81C36" w:rsidRPr="00C812AB">
        <w:rPr>
          <w:szCs w:val="24"/>
        </w:rPr>
        <w:t>…</w:t>
      </w:r>
      <w:proofErr w:type="gramStart"/>
      <w:r w:rsidR="00E81C36" w:rsidRPr="00C812AB">
        <w:rPr>
          <w:szCs w:val="24"/>
        </w:rPr>
        <w:t>…….</w:t>
      </w:r>
      <w:proofErr w:type="gramEnd"/>
      <w:r w:rsidR="00E81C36" w:rsidRPr="00C812AB">
        <w:rPr>
          <w:szCs w:val="24"/>
        </w:rPr>
        <w:t>.</w:t>
      </w:r>
      <w:r w:rsidRPr="00C812AB">
        <w:rPr>
          <w:szCs w:val="24"/>
        </w:rPr>
        <w:t>…………………</w:t>
      </w:r>
      <w:r w:rsidR="00E81C36" w:rsidRPr="00C812AB">
        <w:rPr>
          <w:szCs w:val="24"/>
        </w:rPr>
        <w:t>.</w:t>
      </w:r>
      <w:r w:rsidRPr="00C812AB">
        <w:rPr>
          <w:szCs w:val="24"/>
        </w:rPr>
        <w:t>……………………….</w:t>
      </w:r>
    </w:p>
    <w:p w:rsidR="00F278AE" w:rsidRPr="00C812AB" w:rsidRDefault="00F278AE">
      <w:pPr>
        <w:jc w:val="both"/>
        <w:rPr>
          <w:szCs w:val="24"/>
          <w:highlight w:val="yellow"/>
        </w:rPr>
      </w:pPr>
    </w:p>
    <w:p w:rsidR="00E81C36" w:rsidRPr="00C812AB" w:rsidRDefault="00AC7C5A" w:rsidP="00E81C36">
      <w:pPr>
        <w:jc w:val="both"/>
        <w:rPr>
          <w:rFonts w:eastAsia="Times-Roman"/>
          <w:b/>
          <w:szCs w:val="24"/>
        </w:rPr>
      </w:pPr>
      <w:r w:rsidRPr="00C812AB">
        <w:rPr>
          <w:rFonts w:eastAsia="Times-Roman"/>
          <w:b/>
          <w:szCs w:val="24"/>
        </w:rPr>
        <w:t xml:space="preserve">in riferimento all'avviso </w:t>
      </w:r>
      <w:r w:rsidR="00E81C36" w:rsidRPr="00C812AB">
        <w:rPr>
          <w:rFonts w:eastAsia="Times-Roman"/>
          <w:b/>
          <w:szCs w:val="24"/>
        </w:rPr>
        <w:t>con oggetto “</w:t>
      </w:r>
      <w:r w:rsidR="00C812AB" w:rsidRPr="00C812AB">
        <w:rPr>
          <w:b/>
          <w:i/>
        </w:rPr>
        <w:t>Raccolta di candidature e curricula per la nomina di due esperti della materia in seno alla Commissione Toponomastica Comunale da parte del Sindaco di Carpi.</w:t>
      </w:r>
      <w:r w:rsidR="00E81C36" w:rsidRPr="00C812AB">
        <w:rPr>
          <w:rFonts w:eastAsia="Times-Roman"/>
          <w:b/>
          <w:szCs w:val="24"/>
        </w:rPr>
        <w:t>”</w:t>
      </w:r>
    </w:p>
    <w:p w:rsidR="00F32D84" w:rsidRPr="00C812AB" w:rsidRDefault="00F32D84" w:rsidP="00E81C36">
      <w:pPr>
        <w:jc w:val="both"/>
        <w:rPr>
          <w:rFonts w:eastAsia="Times-Roman"/>
          <w:b/>
          <w:szCs w:val="24"/>
        </w:rPr>
      </w:pPr>
    </w:p>
    <w:p w:rsidR="00AC7C5A" w:rsidRPr="00C812AB" w:rsidRDefault="00AC7C5A" w:rsidP="00E81C36">
      <w:pPr>
        <w:jc w:val="center"/>
        <w:rPr>
          <w:szCs w:val="24"/>
        </w:rPr>
      </w:pPr>
      <w:r w:rsidRPr="00C812AB">
        <w:rPr>
          <w:rFonts w:eastAsia="Times-Roman"/>
          <w:b/>
          <w:szCs w:val="24"/>
        </w:rPr>
        <w:t>presenta la propria candidatura</w:t>
      </w:r>
      <w:r w:rsidRPr="00C812AB">
        <w:rPr>
          <w:b/>
          <w:szCs w:val="24"/>
        </w:rPr>
        <w:t>.</w:t>
      </w:r>
    </w:p>
    <w:p w:rsidR="00AC7C5A" w:rsidRPr="00C812AB" w:rsidRDefault="00AC7C5A" w:rsidP="00AC7C5A">
      <w:pPr>
        <w:pStyle w:val="WW-Predefinito"/>
        <w:spacing w:line="100" w:lineRule="atLeast"/>
        <w:jc w:val="both"/>
        <w:rPr>
          <w:szCs w:val="24"/>
        </w:rPr>
      </w:pPr>
    </w:p>
    <w:p w:rsidR="00AC7C5A" w:rsidRPr="00C812AB" w:rsidRDefault="00AC7C5A" w:rsidP="00AC7C5A">
      <w:pPr>
        <w:pStyle w:val="WW-Predefinito"/>
        <w:spacing w:line="100" w:lineRule="atLeast"/>
        <w:jc w:val="both"/>
        <w:rPr>
          <w:szCs w:val="24"/>
        </w:rPr>
      </w:pPr>
      <w:r w:rsidRPr="00C812AB">
        <w:rPr>
          <w:b/>
          <w:szCs w:val="24"/>
        </w:rPr>
        <w:t>A tal fine dichiara</w:t>
      </w:r>
      <w:r w:rsidR="00E81C36" w:rsidRPr="00C812AB">
        <w:rPr>
          <w:szCs w:val="24"/>
        </w:rPr>
        <w:t>,</w:t>
      </w:r>
      <w:r w:rsidRPr="00C812AB">
        <w:rPr>
          <w:szCs w:val="24"/>
        </w:rPr>
        <w:t xml:space="preserve"> sotto la propria personale responsabilità, ai sensi degli artt. 46 e 47 del D.P.R. 445/2000 e consapevole delle sanzioni previste dall’art. 76 del medesimo D.P.R. </w:t>
      </w:r>
      <w:r w:rsidRPr="00C812AB">
        <w:rPr>
          <w:b/>
          <w:szCs w:val="24"/>
        </w:rPr>
        <w:t>di possedere i requisiti richiesti dall'avviso e in particolare di</w:t>
      </w:r>
      <w:r w:rsidR="00E81C36" w:rsidRPr="00C812AB">
        <w:rPr>
          <w:b/>
          <w:szCs w:val="24"/>
        </w:rPr>
        <w:t>:</w:t>
      </w:r>
    </w:p>
    <w:p w:rsidR="00AC7C5A" w:rsidRPr="00C812AB" w:rsidRDefault="00AC7C5A" w:rsidP="006677E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it-IT"/>
        </w:rPr>
      </w:pPr>
      <w:r w:rsidRPr="00C812AB">
        <w:rPr>
          <w:szCs w:val="24"/>
          <w:lang w:eastAsia="it-IT"/>
        </w:rPr>
        <w:t>possedere tutti i requisiti richiesti per l'elezione alla carica di consigliere comunale;</w:t>
      </w:r>
    </w:p>
    <w:p w:rsidR="00C812AB" w:rsidRPr="00C812AB" w:rsidRDefault="00C812AB" w:rsidP="00C812AB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812AB">
        <w:rPr>
          <w:szCs w:val="24"/>
          <w:lang w:eastAsia="it-IT"/>
        </w:rPr>
        <w:t>non essere convivente, unito civilmente, in rapporto di coniugio, parentela ed affinità fino al terzo grado con il Sindaco, con gli assessori e comunque in conformità alle singole disposizioni di legge;</w:t>
      </w:r>
    </w:p>
    <w:p w:rsidR="00AC7C5A" w:rsidRPr="00C812AB" w:rsidRDefault="00C812AB" w:rsidP="006677E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it-IT"/>
        </w:rPr>
      </w:pPr>
      <w:r w:rsidRPr="00C812AB">
        <w:rPr>
          <w:szCs w:val="24"/>
          <w:lang w:eastAsia="it-IT"/>
        </w:rPr>
        <w:t>possedere, alternativamente, titoli di studio (diploma e/o laurea triennale e/o specialistica e/o vecchio ordinamento) e/o esperienza di studi (desumibile da pubblicazioni: articoli, libri, atti di convegni) e/o di ricerca professionale (desumibile dalla partecipazione a programmi di ricerca in ambito pubblico o privato) e/o esperienze e competenze (desumibile dall'iscrizione ad ordini, ove presenti, e da esperienza professionale pluriennale), in ambito, alternativamente, storico, di tradizioni e cultura locale, architettura, urbanistica, archivistica, linguistica, altre materie la cui conoscenza permetta di ottemperare meglio allo svolgimento dell’attività della Commissione;</w:t>
      </w:r>
    </w:p>
    <w:p w:rsidR="00F32D84" w:rsidRPr="00C812AB" w:rsidRDefault="00F32D84" w:rsidP="00F32D84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it-IT"/>
        </w:rPr>
      </w:pPr>
      <w:r w:rsidRPr="00C812AB">
        <w:rPr>
          <w:szCs w:val="24"/>
        </w:rPr>
        <w:t>non incorrere nel d</w:t>
      </w:r>
      <w:r w:rsidRPr="00C812AB">
        <w:t>ivieto di conferimento di incarichi di cui all’art. 248, comma 5, d.lgs. 267/2000;</w:t>
      </w:r>
    </w:p>
    <w:p w:rsidR="00AC7C5A" w:rsidRPr="00C812AB" w:rsidRDefault="00AC7C5A" w:rsidP="00AC7C5A">
      <w:pPr>
        <w:pStyle w:val="WW-Predefinito"/>
        <w:spacing w:line="100" w:lineRule="atLeast"/>
        <w:jc w:val="both"/>
        <w:rPr>
          <w:szCs w:val="24"/>
          <w:highlight w:val="yellow"/>
        </w:rPr>
      </w:pPr>
    </w:p>
    <w:p w:rsidR="00E81C36" w:rsidRPr="00C812AB" w:rsidRDefault="00E81C36">
      <w:pPr>
        <w:jc w:val="both"/>
        <w:rPr>
          <w:szCs w:val="24"/>
          <w:highlight w:val="yellow"/>
        </w:rPr>
      </w:pPr>
    </w:p>
    <w:p w:rsidR="00F278AE" w:rsidRPr="00C812AB" w:rsidRDefault="00C812AB">
      <w:pPr>
        <w:jc w:val="both"/>
        <w:rPr>
          <w:szCs w:val="24"/>
        </w:rPr>
      </w:pPr>
      <w:r w:rsidRPr="00C812AB">
        <w:rPr>
          <w:i/>
          <w:szCs w:val="24"/>
        </w:rPr>
        <w:t>Luogo …………………, d</w:t>
      </w:r>
      <w:r w:rsidR="00F278AE" w:rsidRPr="00C812AB">
        <w:rPr>
          <w:i/>
          <w:szCs w:val="24"/>
        </w:rPr>
        <w:t xml:space="preserve">ata </w:t>
      </w:r>
      <w:r w:rsidR="00F278AE" w:rsidRPr="00C812AB">
        <w:rPr>
          <w:szCs w:val="24"/>
        </w:rPr>
        <w:t>.................................</w:t>
      </w:r>
      <w:r w:rsidRPr="00C812AB">
        <w:rPr>
          <w:szCs w:val="24"/>
        </w:rPr>
        <w:t>...</w:t>
      </w:r>
    </w:p>
    <w:p w:rsidR="00F278AE" w:rsidRPr="00C812AB" w:rsidRDefault="00F278AE">
      <w:pPr>
        <w:ind w:left="5664"/>
        <w:jc w:val="center"/>
        <w:rPr>
          <w:szCs w:val="24"/>
        </w:rPr>
      </w:pPr>
      <w:r w:rsidRPr="00C812AB">
        <w:rPr>
          <w:szCs w:val="24"/>
        </w:rPr>
        <w:t>.....................................................</w:t>
      </w:r>
    </w:p>
    <w:p w:rsidR="00F278AE" w:rsidRPr="00C812AB" w:rsidRDefault="00F278AE">
      <w:pPr>
        <w:ind w:left="5664"/>
        <w:jc w:val="center"/>
        <w:rPr>
          <w:szCs w:val="24"/>
        </w:rPr>
      </w:pPr>
      <w:r w:rsidRPr="00C812AB">
        <w:rPr>
          <w:szCs w:val="24"/>
        </w:rPr>
        <w:t>(firma)</w:t>
      </w:r>
    </w:p>
    <w:p w:rsidR="00F278AE" w:rsidRPr="00C812AB" w:rsidRDefault="00F278AE">
      <w:pPr>
        <w:ind w:left="5664"/>
        <w:jc w:val="center"/>
        <w:rPr>
          <w:szCs w:val="24"/>
        </w:rPr>
      </w:pPr>
    </w:p>
    <w:p w:rsidR="00F278AE" w:rsidRPr="00C812AB" w:rsidRDefault="00F278AE">
      <w:pPr>
        <w:jc w:val="both"/>
        <w:rPr>
          <w:szCs w:val="24"/>
          <w:u w:val="single"/>
        </w:rPr>
      </w:pPr>
      <w:r w:rsidRPr="00C812AB">
        <w:rPr>
          <w:szCs w:val="24"/>
        </w:rPr>
        <w:t>Allegati:</w:t>
      </w:r>
    </w:p>
    <w:p w:rsidR="00F278AE" w:rsidRPr="00C812AB" w:rsidRDefault="00F278AE" w:rsidP="00F32D84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Cs w:val="24"/>
          <w:u w:val="single"/>
        </w:rPr>
      </w:pPr>
      <w:r w:rsidRPr="00C812AB">
        <w:rPr>
          <w:szCs w:val="24"/>
          <w:u w:val="single"/>
        </w:rPr>
        <w:t>copia di un documento di identità valido del/della candidato/a;</w:t>
      </w:r>
    </w:p>
    <w:p w:rsidR="00F278AE" w:rsidRPr="00C812AB" w:rsidRDefault="00F278AE" w:rsidP="00F32D8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C812AB">
        <w:rPr>
          <w:szCs w:val="24"/>
          <w:u w:val="single"/>
        </w:rPr>
        <w:t>curriculum</w:t>
      </w:r>
      <w:r w:rsidR="006677EC" w:rsidRPr="00C812AB">
        <w:rPr>
          <w:szCs w:val="24"/>
          <w:u w:val="single"/>
        </w:rPr>
        <w:t xml:space="preserve"> aggiornato</w:t>
      </w:r>
      <w:r w:rsidRPr="00C812AB">
        <w:rPr>
          <w:szCs w:val="24"/>
          <w:u w:val="single"/>
        </w:rPr>
        <w:t xml:space="preserve"> del/della candidato/a.</w:t>
      </w:r>
    </w:p>
    <w:sectPr w:rsidR="00F278AE" w:rsidRPr="00C812AB" w:rsidSect="00E81C36">
      <w:headerReference w:type="default" r:id="rId7"/>
      <w:pgSz w:w="12240" w:h="15840"/>
      <w:pgMar w:top="1440" w:right="1183" w:bottom="1440" w:left="1276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21" w:rsidRDefault="00564221">
      <w:r>
        <w:separator/>
      </w:r>
    </w:p>
  </w:endnote>
  <w:endnote w:type="continuationSeparator" w:id="0">
    <w:p w:rsidR="00564221" w:rsidRDefault="0056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21" w:rsidRDefault="00564221">
      <w:r>
        <w:separator/>
      </w:r>
    </w:p>
  </w:footnote>
  <w:footnote w:type="continuationSeparator" w:id="0">
    <w:p w:rsidR="00564221" w:rsidRDefault="0056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5A" w:rsidRPr="00863DAA" w:rsidRDefault="00AC7C5A">
    <w:pPr>
      <w:rPr>
        <w:b/>
        <w:szCs w:val="24"/>
      </w:rPr>
    </w:pPr>
    <w:r w:rsidRPr="00863DAA">
      <w:rPr>
        <w:b/>
        <w:szCs w:val="24"/>
      </w:rPr>
      <w:t>All. 1</w:t>
    </w:r>
    <w:r w:rsidR="00863DAA">
      <w:rPr>
        <w:b/>
        <w:szCs w:val="24"/>
      </w:rPr>
      <w:t xml:space="preserve"> -</w:t>
    </w:r>
    <w:r w:rsidRPr="00863DAA">
      <w:rPr>
        <w:b/>
        <w:szCs w:val="24"/>
      </w:rPr>
      <w:t xml:space="preserve"> </w:t>
    </w:r>
    <w:r w:rsidR="00863DAA">
      <w:rPr>
        <w:b/>
        <w:szCs w:val="24"/>
      </w:rPr>
      <w:t>P</w:t>
    </w:r>
    <w:r w:rsidRPr="00863DAA">
      <w:rPr>
        <w:b/>
        <w:szCs w:val="24"/>
      </w:rPr>
      <w:t>roposta candidatura</w:t>
    </w:r>
    <w:r w:rsidR="00863DAA" w:rsidRPr="00863DAA">
      <w:rPr>
        <w:b/>
        <w:szCs w:val="24"/>
      </w:rPr>
      <w:t xml:space="preserve"> e autocertificazione di possesso dei 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A83080"/>
    <w:multiLevelType w:val="hybridMultilevel"/>
    <w:tmpl w:val="FF5E76F4"/>
    <w:lvl w:ilvl="0" w:tplc="F2A6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13A7"/>
    <w:multiLevelType w:val="hybridMultilevel"/>
    <w:tmpl w:val="AF86346A"/>
    <w:lvl w:ilvl="0" w:tplc="798C8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2B66"/>
    <w:multiLevelType w:val="hybridMultilevel"/>
    <w:tmpl w:val="DF426A7A"/>
    <w:lvl w:ilvl="0" w:tplc="9C526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9AE"/>
    <w:multiLevelType w:val="hybridMultilevel"/>
    <w:tmpl w:val="C286086A"/>
    <w:lvl w:ilvl="0" w:tplc="798C8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5080"/>
    <w:multiLevelType w:val="hybridMultilevel"/>
    <w:tmpl w:val="C966FD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BE"/>
    <w:rsid w:val="00044C9D"/>
    <w:rsid w:val="000F6738"/>
    <w:rsid w:val="00183EFE"/>
    <w:rsid w:val="00281FCC"/>
    <w:rsid w:val="00297361"/>
    <w:rsid w:val="004469B4"/>
    <w:rsid w:val="0050307D"/>
    <w:rsid w:val="005432F6"/>
    <w:rsid w:val="00564221"/>
    <w:rsid w:val="00630550"/>
    <w:rsid w:val="006677EC"/>
    <w:rsid w:val="007C282A"/>
    <w:rsid w:val="007D5D5A"/>
    <w:rsid w:val="007D7ACE"/>
    <w:rsid w:val="00863DAA"/>
    <w:rsid w:val="00941EBE"/>
    <w:rsid w:val="0097574C"/>
    <w:rsid w:val="00983803"/>
    <w:rsid w:val="00AC7C5A"/>
    <w:rsid w:val="00B12222"/>
    <w:rsid w:val="00B53CEA"/>
    <w:rsid w:val="00BB5978"/>
    <w:rsid w:val="00C41CA4"/>
    <w:rsid w:val="00C812AB"/>
    <w:rsid w:val="00CD3B91"/>
    <w:rsid w:val="00CD5A57"/>
    <w:rsid w:val="00D317CE"/>
    <w:rsid w:val="00D75E52"/>
    <w:rsid w:val="00E81C36"/>
    <w:rsid w:val="00EB1B5A"/>
    <w:rsid w:val="00EC4489"/>
    <w:rsid w:val="00F278AE"/>
    <w:rsid w:val="00F32D84"/>
    <w:rsid w:val="00F81919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44277F9-3188-44FB-BFD8-114DB24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hi-I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OpenSymbol" w:hAnsi="OpenSymbol" w:cs="OpenSymbol"/>
      <w:color w:val="00000A"/>
      <w:sz w:val="24"/>
      <w:lang w:val="it-IT"/>
    </w:rPr>
  </w:style>
  <w:style w:type="character" w:customStyle="1" w:styleId="RTFNum22">
    <w:name w:val="RTF_Num 2 2"/>
    <w:rPr>
      <w:rFonts w:ascii="OpenSymbol" w:hAnsi="OpenSymbol" w:cs="OpenSymbol"/>
      <w:color w:val="00000A"/>
      <w:sz w:val="24"/>
      <w:lang w:val="it-IT"/>
    </w:rPr>
  </w:style>
  <w:style w:type="character" w:customStyle="1" w:styleId="RTFNum23">
    <w:name w:val="RTF_Num 2 3"/>
    <w:rPr>
      <w:rFonts w:ascii="OpenSymbol" w:hAnsi="OpenSymbol" w:cs="OpenSymbol"/>
      <w:color w:val="00000A"/>
      <w:sz w:val="24"/>
      <w:lang w:val="it-IT"/>
    </w:rPr>
  </w:style>
  <w:style w:type="character" w:customStyle="1" w:styleId="RTFNum24">
    <w:name w:val="RTF_Num 2 4"/>
    <w:rPr>
      <w:rFonts w:ascii="OpenSymbol" w:hAnsi="OpenSymbol" w:cs="OpenSymbol"/>
      <w:color w:val="00000A"/>
      <w:sz w:val="24"/>
      <w:lang w:val="it-IT"/>
    </w:rPr>
  </w:style>
  <w:style w:type="character" w:customStyle="1" w:styleId="RTFNum25">
    <w:name w:val="RTF_Num 2 5"/>
    <w:rPr>
      <w:rFonts w:ascii="OpenSymbol" w:hAnsi="OpenSymbol" w:cs="OpenSymbol"/>
      <w:color w:val="00000A"/>
      <w:sz w:val="24"/>
      <w:lang w:val="it-IT"/>
    </w:rPr>
  </w:style>
  <w:style w:type="character" w:customStyle="1" w:styleId="RTFNum26">
    <w:name w:val="RTF_Num 2 6"/>
    <w:rPr>
      <w:rFonts w:ascii="OpenSymbol" w:hAnsi="OpenSymbol" w:cs="OpenSymbol"/>
      <w:color w:val="00000A"/>
      <w:sz w:val="24"/>
      <w:lang w:val="it-IT"/>
    </w:rPr>
  </w:style>
  <w:style w:type="character" w:customStyle="1" w:styleId="RTFNum27">
    <w:name w:val="RTF_Num 2 7"/>
    <w:rPr>
      <w:rFonts w:ascii="OpenSymbol" w:hAnsi="OpenSymbol" w:cs="OpenSymbol"/>
      <w:color w:val="00000A"/>
      <w:sz w:val="24"/>
      <w:lang w:val="it-IT"/>
    </w:rPr>
  </w:style>
  <w:style w:type="character" w:customStyle="1" w:styleId="RTFNum28">
    <w:name w:val="RTF_Num 2 8"/>
    <w:rPr>
      <w:rFonts w:ascii="OpenSymbol" w:hAnsi="OpenSymbol" w:cs="OpenSymbol"/>
      <w:color w:val="00000A"/>
      <w:sz w:val="24"/>
      <w:lang w:val="it-IT"/>
    </w:rPr>
  </w:style>
  <w:style w:type="character" w:customStyle="1" w:styleId="RTFNum29">
    <w:name w:val="RTF_Num 2 9"/>
    <w:rPr>
      <w:rFonts w:ascii="OpenSymbol" w:hAnsi="OpenSymbol" w:cs="OpenSymbol"/>
      <w:color w:val="00000A"/>
      <w:sz w:val="24"/>
      <w:lang w:val="it-IT"/>
    </w:rPr>
  </w:style>
  <w:style w:type="character" w:customStyle="1" w:styleId="RTFNum31">
    <w:name w:val="RTF_Num 3 1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2">
    <w:name w:val="RTF_Num 3 2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3">
    <w:name w:val="RTF_Num 3 3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4">
    <w:name w:val="RTF_Num 3 4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5">
    <w:name w:val="RTF_Num 3 5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6">
    <w:name w:val="RTF_Num 3 6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7">
    <w:name w:val="RTF_Num 3 7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8">
    <w:name w:val="RTF_Num 3 8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39">
    <w:name w:val="RTF_Num 3 9"/>
    <w:rPr>
      <w:rFonts w:ascii="Times New Roman" w:hAnsi="Times New Roman" w:cs="Times New Roman"/>
      <w:color w:val="00000A"/>
      <w:sz w:val="24"/>
      <w:lang w:val="it-IT"/>
    </w:rPr>
  </w:style>
  <w:style w:type="character" w:customStyle="1" w:styleId="RTFNum41">
    <w:name w:val="RTF_Num 4 1"/>
    <w:rPr>
      <w:rFonts w:ascii="OpenSymbol" w:hAnsi="OpenSymbol" w:cs="OpenSymbol"/>
    </w:rPr>
  </w:style>
  <w:style w:type="character" w:customStyle="1" w:styleId="RTFNum42">
    <w:name w:val="RTF_Num 4 2"/>
    <w:rPr>
      <w:rFonts w:ascii="OpenSymbol" w:hAnsi="OpenSymbol" w:cs="OpenSymbol"/>
    </w:rPr>
  </w:style>
  <w:style w:type="character" w:customStyle="1" w:styleId="RTFNum43">
    <w:name w:val="RTF_Num 4 3"/>
    <w:rPr>
      <w:rFonts w:ascii="OpenSymbol" w:hAnsi="OpenSymbol" w:cs="OpenSymbol"/>
    </w:rPr>
  </w:style>
  <w:style w:type="character" w:customStyle="1" w:styleId="RTFNum44">
    <w:name w:val="RTF_Num 4 4"/>
    <w:rPr>
      <w:rFonts w:ascii="OpenSymbol" w:hAnsi="OpenSymbol" w:cs="OpenSymbol"/>
    </w:rPr>
  </w:style>
  <w:style w:type="character" w:customStyle="1" w:styleId="RTFNum45">
    <w:name w:val="RTF_Num 4 5"/>
    <w:rPr>
      <w:rFonts w:ascii="OpenSymbol" w:hAnsi="OpenSymbol" w:cs="OpenSymbol"/>
    </w:rPr>
  </w:style>
  <w:style w:type="character" w:customStyle="1" w:styleId="RTFNum46">
    <w:name w:val="RTF_Num 4 6"/>
    <w:rPr>
      <w:rFonts w:ascii="OpenSymbol" w:hAnsi="OpenSymbol" w:cs="OpenSymbol"/>
    </w:rPr>
  </w:style>
  <w:style w:type="character" w:customStyle="1" w:styleId="RTFNum47">
    <w:name w:val="RTF_Num 4 7"/>
    <w:rPr>
      <w:rFonts w:ascii="OpenSymbol" w:hAnsi="OpenSymbol" w:cs="OpenSymbol"/>
    </w:rPr>
  </w:style>
  <w:style w:type="character" w:customStyle="1" w:styleId="RTFNum48">
    <w:name w:val="RTF_Num 4 8"/>
    <w:rPr>
      <w:rFonts w:ascii="OpenSymbol" w:hAnsi="OpenSymbol" w:cs="OpenSymbol"/>
    </w:rPr>
  </w:style>
  <w:style w:type="character" w:customStyle="1" w:styleId="RTFNum49">
    <w:name w:val="RTF_Num 4 9"/>
    <w:rPr>
      <w:rFonts w:ascii="OpenSymbol" w:hAnsi="OpenSymbol" w:cs="OpenSymbol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BulletSymbols">
    <w:name w:val="Bullet Symbols"/>
    <w:rPr>
      <w:rFonts w:ascii="OpenSymbol" w:hAnsi="OpenSymbol" w:cs="OpenSymbol"/>
      <w:color w:val="00000A"/>
      <w:sz w:val="24"/>
      <w:lang w:val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pPr>
      <w:widowControl w:val="0"/>
      <w:suppressAutoHyphens/>
      <w:spacing w:after="120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aption">
    <w:name w:val="caption"/>
    <w:pPr>
      <w:widowControl w:val="0"/>
      <w:suppressAutoHyphens/>
      <w:spacing w:before="120" w:after="120"/>
    </w:pPr>
    <w:rPr>
      <w:rFonts w:eastAsia="Arial Unicode MS" w:cs="Mangal"/>
      <w:i/>
      <w:kern w:val="1"/>
      <w:sz w:val="24"/>
      <w:szCs w:val="24"/>
      <w:lang w:eastAsia="hi-IN" w:bidi="hi-IN"/>
    </w:rPr>
  </w:style>
  <w:style w:type="paragraph" w:customStyle="1" w:styleId="WW-Predefinito">
    <w:name w:val="WW-Predefinito"/>
    <w:pPr>
      <w:suppressAutoHyphens/>
    </w:pPr>
    <w:rPr>
      <w:kern w:val="1"/>
      <w:sz w:val="24"/>
      <w:lang w:eastAsia="hi-IN" w:bidi="hi-IN"/>
    </w:rPr>
  </w:style>
  <w:style w:type="paragraph" w:customStyle="1" w:styleId="Heading">
    <w:name w:val="Heading"/>
    <w:basedOn w:val="WW-Predefini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Index">
    <w:name w:val="Index"/>
    <w:basedOn w:val="WW-Predefinito"/>
  </w:style>
  <w:style w:type="paragraph" w:customStyle="1" w:styleId="WW-Heading">
    <w:name w:val="WW-Heading"/>
    <w:basedOn w:val="WW-Predefini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">
    <w:name w:val="WW-caption"/>
    <w:basedOn w:val="WW-Predefinito"/>
    <w:pPr>
      <w:spacing w:before="120" w:after="120"/>
    </w:pPr>
    <w:rPr>
      <w:i/>
    </w:rPr>
  </w:style>
  <w:style w:type="paragraph" w:customStyle="1" w:styleId="WW-Index">
    <w:name w:val="WW-Index"/>
    <w:basedOn w:val="WW-Predefinito"/>
  </w:style>
  <w:style w:type="paragraph" w:customStyle="1" w:styleId="WW-Heading1">
    <w:name w:val="WW-Heading1"/>
    <w:basedOn w:val="WW-Predefini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">
    <w:name w:val="WW-caption1"/>
    <w:basedOn w:val="WW-Predefinito"/>
    <w:pPr>
      <w:spacing w:before="120" w:after="120"/>
    </w:pPr>
    <w:rPr>
      <w:i/>
    </w:rPr>
  </w:style>
  <w:style w:type="paragraph" w:customStyle="1" w:styleId="WW-Index1">
    <w:name w:val="WW-Index1"/>
    <w:basedOn w:val="WW-Predefinito"/>
  </w:style>
  <w:style w:type="paragraph" w:customStyle="1" w:styleId="NormalWeb">
    <w:name w:val="Normal (Web)"/>
    <w:basedOn w:val="WW-Predefinito"/>
    <w:pPr>
      <w:spacing w:before="280" w:after="119"/>
    </w:pPr>
  </w:style>
  <w:style w:type="paragraph" w:styleId="Intestazione">
    <w:name w:val="header"/>
    <w:basedOn w:val="Normale"/>
    <w:pPr>
      <w:suppressLineNumbers/>
      <w:tabs>
        <w:tab w:val="center" w:pos="4933"/>
        <w:tab w:val="right" w:pos="9866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Carpi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Carpi</dc:title>
  <dc:subject/>
  <dc:creator>Rosanna Del Sapio</dc:creator>
  <cp:keywords/>
  <cp:lastModifiedBy>vaccandr</cp:lastModifiedBy>
  <cp:revision>2</cp:revision>
  <cp:lastPrinted>2015-12-22T16:24:00Z</cp:lastPrinted>
  <dcterms:created xsi:type="dcterms:W3CDTF">2022-02-10T12:40:00Z</dcterms:created>
  <dcterms:modified xsi:type="dcterms:W3CDTF">2022-02-10T12:40:00Z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